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30" w:rsidRDefault="00930D30" w:rsidP="00930D3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262626"/>
          <w:sz w:val="26"/>
          <w:szCs w:val="26"/>
        </w:rPr>
      </w:pPr>
      <w:bookmarkStart w:id="0" w:name="_GoBack"/>
      <w:bookmarkEnd w:id="0"/>
      <w:r>
        <w:rPr>
          <w:rFonts w:ascii="Helvetica Neue" w:hAnsi="Helvetica Neue" w:cs="Helvetica Neue"/>
          <w:color w:val="262626"/>
          <w:sz w:val="26"/>
          <w:szCs w:val="26"/>
        </w:rPr>
        <w:t>Helpful Websites:</w:t>
      </w:r>
    </w:p>
    <w:p w:rsidR="00930D30" w:rsidRDefault="00930D30" w:rsidP="00930D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5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Dosomething.org (Links to an external site.) </w:t>
        </w:r>
      </w:hyperlink>
      <w:proofErr w:type="gramStart"/>
      <w:r>
        <w:rPr>
          <w:rFonts w:ascii="Helvetica Neue" w:hAnsi="Helvetica Neue" w:cs="Helvetica Neue"/>
          <w:color w:val="262626"/>
          <w:sz w:val="26"/>
          <w:szCs w:val="26"/>
        </w:rPr>
        <w:t>This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</w:rPr>
        <w:t xml:space="preserve"> is your best bet for getting started and getting ideas.</w:t>
      </w:r>
    </w:p>
    <w:p w:rsidR="00930D30" w:rsidRDefault="00930D30" w:rsidP="00930D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6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arizona.uscity.net/Charity/ (Links to an external site.) </w:t>
        </w:r>
      </w:hyperlink>
      <w:proofErr w:type="gramStart"/>
      <w:r>
        <w:rPr>
          <w:rFonts w:ascii="Helvetica Neue" w:hAnsi="Helvetica Neue" w:cs="Helvetica Neue"/>
          <w:color w:val="262626"/>
          <w:sz w:val="26"/>
          <w:szCs w:val="26"/>
        </w:rPr>
        <w:t>This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</w:rPr>
        <w:t xml:space="preserve"> is a directory of charities in Arizona.</w:t>
      </w:r>
    </w:p>
    <w:p w:rsidR="00930D30" w:rsidRDefault="00930D30" w:rsidP="00930D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7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www1.networkforgood.org/ (Links to an external site.) </w:t>
        </w:r>
      </w:hyperlink>
      <w:proofErr w:type="gramStart"/>
      <w:r>
        <w:rPr>
          <w:rFonts w:ascii="Helvetica Neue" w:hAnsi="Helvetica Neue" w:cs="Helvetica Neue"/>
          <w:color w:val="262626"/>
          <w:sz w:val="26"/>
          <w:szCs w:val="26"/>
        </w:rPr>
        <w:t>This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</w:rPr>
        <w:t xml:space="preserve"> is a search engine that will be helpful if you’re not sure which cause/organization/etc. you are interested in focusing on this year.</w:t>
      </w:r>
    </w:p>
    <w:p w:rsidR="00930D30" w:rsidRDefault="00930D30" w:rsidP="00930D3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 </w:t>
      </w:r>
    </w:p>
    <w:p w:rsidR="00930D30" w:rsidRDefault="00930D30" w:rsidP="00930D3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Explore By Category: (Arizona-based Charities)</w:t>
      </w:r>
    </w:p>
    <w:p w:rsidR="00930D30" w:rsidRDefault="00930D30" w:rsidP="00930D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· Animals</w:t>
      </w:r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Arizona Humane Society (Strives to improve the lives of animals, alleviate their suffering, and elevate their status in society.) </w:t>
      </w:r>
      <w:hyperlink r:id="rId8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www.azhumane.org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Dreamchaser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PMU Rescue &amp; Rehabilitation (Rescues and rehabilitates PMU and abused/abandoned horses and foals and intervenes to save those headed to slaughter.) </w:t>
      </w:r>
      <w:hyperlink r:id="rId9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www.dreamchaserpmu.org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Foothills Animal Rescue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Inc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(Committed to compassionate and humane treatment of cats and dogs in need through rescue, fostering, and adoption.) </w:t>
      </w:r>
      <w:hyperlink r:id="rId10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www.foothillsanimal.org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Grand Canyon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Wildlands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Council (Provides safe havens and passages for all of the Grand Canyon region’s native wild creatures great and small.) </w:t>
      </w:r>
      <w:hyperlink r:id="rId11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www.grandcanyonwildlands.org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HALO Animal Rescue (Saves the lives of more homeless pets than any other no-kill shelter in Arizona.) </w:t>
      </w:r>
      <w:hyperlink r:id="rId12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www.halorescue.org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Phoenix Zoo (Provides experiences that inspire people and motivate them to care for the natural world.) </w:t>
      </w:r>
      <w:hyperlink r:id="rId13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www.phoenixzoo.org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Power Paws Assistance Dogs Inc. (Breeds, trains, and places highly skilled assistance dogs with children and adults with disabilities.) </w:t>
      </w:r>
      <w:hyperlink r:id="rId14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www.azpowerpaws.org (Links to an external site.)</w:t>
        </w:r>
      </w:hyperlink>
    </w:p>
    <w:p w:rsidR="00930D30" w:rsidRDefault="00930D30" w:rsidP="00930D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lastRenderedPageBreak/>
        <w:t>· Arts &amp; Culture</w:t>
      </w:r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Arizona Citizens for the Arts (Promotes the power of arts and culture to build quality of life and education excellence in Arizona.) </w:t>
      </w:r>
      <w:hyperlink r:id="rId15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www.azcitizensforthearts.org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Children’s Museum of Phoenix (Engages the minds, muscles, and imaginations of children and the grown-ups who care about them.) </w:t>
      </w:r>
      <w:hyperlink r:id="rId16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www.childrensmuseumofphoenix.org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Detour Company Theater Inc. (Provides quality arts education and performance opportunities for adults with developmental and other challenges through the theatre.) </w:t>
      </w:r>
      <w:hyperlink r:id="rId17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www.detourcompanytheatre.org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East Valley Children’s Theatre (Provides live theatrical experiences for youth 5-18.) </w:t>
      </w:r>
      <w:hyperlink r:id="rId18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www.evct.org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Friends of the Phoenix Public Library Inc. (Promotes, enhances, and expands the presence of the library for the benefit of the community.) </w:t>
      </w:r>
      <w:hyperlink r:id="rId19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www.phoenixlibraryfriends.org (Links to an external site.)</w:t>
        </w:r>
      </w:hyperlink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Phoenix Children’s Chorus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Inc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(Provides opportunities to participate in a quality choral education program.) </w:t>
      </w:r>
      <w:hyperlink r:id="rId20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www.pcchorus.org (Links to an external site.)</w:t>
        </w:r>
      </w:hyperlink>
    </w:p>
    <w:p w:rsidR="00930D30" w:rsidRDefault="00930D30" w:rsidP="00930D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· Children &amp; Youth</w:t>
      </w:r>
    </w:p>
    <w:p w:rsidR="00930D30" w:rsidRDefault="00930D30" w:rsidP="00930D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· Community &amp; Society</w:t>
      </w:r>
    </w:p>
    <w:p w:rsidR="00930D30" w:rsidRDefault="00930D30" w:rsidP="00930D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· Education</w:t>
      </w:r>
    </w:p>
    <w:p w:rsidR="00930D30" w:rsidRDefault="00930D30" w:rsidP="00930D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· Environment</w:t>
      </w:r>
    </w:p>
    <w:p w:rsidR="00930D30" w:rsidRDefault="00930D30" w:rsidP="00930D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· Health</w:t>
      </w:r>
    </w:p>
    <w:p w:rsidR="00930D30" w:rsidRDefault="00930D30" w:rsidP="00930D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· Science &amp; Technology</w:t>
      </w:r>
    </w:p>
    <w:p w:rsidR="00930D30" w:rsidRDefault="00930D30" w:rsidP="00930D3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· Arizona Science Center (Inspires, educates, and entertains people of all ages about science.)</w:t>
      </w:r>
    </w:p>
    <w:p w:rsidR="00930D30" w:rsidRDefault="00930D30" w:rsidP="00930D3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 </w:t>
      </w:r>
    </w:p>
    <w:p w:rsidR="00930D30" w:rsidRDefault="00930D30" w:rsidP="00930D3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 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· Websites for specific charities/organizations: (National and International Charities)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21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www.arizona.wish.org/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(Make a Wish Foundation)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22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www.rmhc.org/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(Ronald McDonald House)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23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www.youth.unicefusa.org/games/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(UNICEF)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lastRenderedPageBreak/>
        <w:t xml:space="preserve">· </w:t>
      </w:r>
      <w:hyperlink r:id="rId24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www.ncadv.org/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(National Coalition against Domestic Violence)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25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www.s4af.org/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(Sports for All)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26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www.operationcarepackages.org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(“Sends care packages and letters of encouragement to soldiers, Marines, Sailors, and Airmen”)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27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http://www.hov.org/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(Hospice of the Valley) (“Care to individuals nearing the ends of their lives.”) 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28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www.aspca.org/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(American Society for the Prevention of Cruelty to Animals)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29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www.disney.go.com/projectgreen/index-ffc.html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(Project Green)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0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www.oceanconservancy.org/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(Ocean Conservancy)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1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www.worldwildlife.org/home-full.html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(World Wildlife)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2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www.habitatcaz.org/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(Habitat for Humanity)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3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http://www.heiferfoundation.org/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(“Since 1944, Heifer has helped more than 10.5 million hungry families in the US and 125 other countries move toward self-reliance through the gift of food-and income-producing animals.”)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4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www.bgca.org/Pages/index.aspx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(Boys and Girls Clubs of America)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5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www.fauna-flora.org/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(“Conserve threatened species and ecosystems worldwide”)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6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www.projectnightnight.org/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(“Helping homeless children have sweeter dreams”)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7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www.booksforafrica.org/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(Donate books for Africa)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8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www.neweyesfortheneedy.org/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(“Bringing vision to the US and the world”)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39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www.roomtogrow.org/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(“Helping babies in poverty”)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40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www.healthychild.org/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(“Help protect children from harmful chemicals”)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41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www.shoesthatfit.org/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(Shoes for children)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· </w:t>
      </w:r>
      <w:hyperlink r:id="rId42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www.campaignforeducationusa.org/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(Encourages global education)</w:t>
      </w:r>
    </w:p>
    <w:p w:rsidR="00930D30" w:rsidRDefault="00930D30" w:rsidP="00930D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lastRenderedPageBreak/>
        <w:t xml:space="preserve">· </w:t>
      </w:r>
      <w:hyperlink r:id="rId43" w:history="1">
        <w:r>
          <w:rPr>
            <w:rFonts w:ascii="Helvetica Neue" w:hAnsi="Helvetica Neue" w:cs="Helvetica Neue"/>
            <w:color w:val="316FC0"/>
            <w:sz w:val="26"/>
            <w:szCs w:val="26"/>
          </w:rPr>
          <w:t>www.donationscentral.org/ (Links to an external site.) </w:t>
        </w:r>
      </w:hyperlink>
      <w:r>
        <w:rPr>
          <w:rFonts w:ascii="Helvetica Neue" w:hAnsi="Helvetica Neue" w:cs="Helvetica Neue"/>
          <w:color w:val="262626"/>
          <w:sz w:val="26"/>
          <w:szCs w:val="26"/>
        </w:rPr>
        <w:t>(Clothing donations)</w:t>
      </w:r>
    </w:p>
    <w:p w:rsidR="00930D30" w:rsidRDefault="00930D30" w:rsidP="00930D3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**Note—you are NOT limited to this list of websites for your project. They are also listed in no particular order.</w:t>
      </w:r>
    </w:p>
    <w:p w:rsidR="00D91990" w:rsidRDefault="00D91990"/>
    <w:sectPr w:rsidR="00D91990" w:rsidSect="00D9199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30"/>
    <w:rsid w:val="00644B4F"/>
    <w:rsid w:val="00930D30"/>
    <w:rsid w:val="00D91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BE948-E498-4ABD-82BF-3E123519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umane.org/" TargetMode="External"/><Relationship Id="rId13" Type="http://schemas.openxmlformats.org/officeDocument/2006/relationships/hyperlink" Target="http://www.phoenixzoo.org/" TargetMode="External"/><Relationship Id="rId18" Type="http://schemas.openxmlformats.org/officeDocument/2006/relationships/hyperlink" Target="http://evct.org/" TargetMode="External"/><Relationship Id="rId26" Type="http://schemas.openxmlformats.org/officeDocument/2006/relationships/hyperlink" Target="http://www.operationcarepackages.org/" TargetMode="External"/><Relationship Id="rId39" Type="http://schemas.openxmlformats.org/officeDocument/2006/relationships/hyperlink" Target="http://www.roomtogrow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izona.wish.org/" TargetMode="External"/><Relationship Id="rId34" Type="http://schemas.openxmlformats.org/officeDocument/2006/relationships/hyperlink" Target="http://www.bgca.org/Pages/index.aspx" TargetMode="External"/><Relationship Id="rId42" Type="http://schemas.openxmlformats.org/officeDocument/2006/relationships/hyperlink" Target="http://www.campaignforeducationusa.org/" TargetMode="External"/><Relationship Id="rId7" Type="http://schemas.openxmlformats.org/officeDocument/2006/relationships/hyperlink" Target="http://www1.networkforgood.org/" TargetMode="External"/><Relationship Id="rId12" Type="http://schemas.openxmlformats.org/officeDocument/2006/relationships/hyperlink" Target="http://halorescue.org/" TargetMode="External"/><Relationship Id="rId17" Type="http://schemas.openxmlformats.org/officeDocument/2006/relationships/hyperlink" Target="http://www.detourcompanytheatre.org/Detour2012/Welcome.html" TargetMode="External"/><Relationship Id="rId25" Type="http://schemas.openxmlformats.org/officeDocument/2006/relationships/hyperlink" Target="http://www.s4af.org/" TargetMode="External"/><Relationship Id="rId33" Type="http://schemas.openxmlformats.org/officeDocument/2006/relationships/hyperlink" Target="http://www.heiferfoundation.org/" TargetMode="External"/><Relationship Id="rId38" Type="http://schemas.openxmlformats.org/officeDocument/2006/relationships/hyperlink" Target="http://www.neweyesfortheneed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ldrensmuseumofphoenix.org/" TargetMode="External"/><Relationship Id="rId20" Type="http://schemas.openxmlformats.org/officeDocument/2006/relationships/hyperlink" Target="http://www.pcchorus.org/" TargetMode="External"/><Relationship Id="rId29" Type="http://schemas.openxmlformats.org/officeDocument/2006/relationships/hyperlink" Target="http://disney.go.com/projectgreen/index-ffc.html" TargetMode="External"/><Relationship Id="rId41" Type="http://schemas.openxmlformats.org/officeDocument/2006/relationships/hyperlink" Target="http://www.shoesthatfi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izona.uscity.net/Charity/" TargetMode="External"/><Relationship Id="rId11" Type="http://schemas.openxmlformats.org/officeDocument/2006/relationships/hyperlink" Target="http://www.grandcanyonwildlands.org/" TargetMode="External"/><Relationship Id="rId24" Type="http://schemas.openxmlformats.org/officeDocument/2006/relationships/hyperlink" Target="http://www.ncadv.org/" TargetMode="External"/><Relationship Id="rId32" Type="http://schemas.openxmlformats.org/officeDocument/2006/relationships/hyperlink" Target="http://www.habitatcaz.org/" TargetMode="External"/><Relationship Id="rId37" Type="http://schemas.openxmlformats.org/officeDocument/2006/relationships/hyperlink" Target="http://www.booksforafrica.org/" TargetMode="External"/><Relationship Id="rId40" Type="http://schemas.openxmlformats.org/officeDocument/2006/relationships/hyperlink" Target="http://healthychild.org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dosomething.org/" TargetMode="External"/><Relationship Id="rId15" Type="http://schemas.openxmlformats.org/officeDocument/2006/relationships/hyperlink" Target="http://azcitizensforthearts.org/" TargetMode="External"/><Relationship Id="rId23" Type="http://schemas.openxmlformats.org/officeDocument/2006/relationships/hyperlink" Target="http://youth.unicefusa.org/games/" TargetMode="External"/><Relationship Id="rId28" Type="http://schemas.openxmlformats.org/officeDocument/2006/relationships/hyperlink" Target="http://www.aspca.org/" TargetMode="External"/><Relationship Id="rId36" Type="http://schemas.openxmlformats.org/officeDocument/2006/relationships/hyperlink" Target="http://www.projectnightnight.org/" TargetMode="External"/><Relationship Id="rId10" Type="http://schemas.openxmlformats.org/officeDocument/2006/relationships/hyperlink" Target="http://foothillsanimal.org/" TargetMode="External"/><Relationship Id="rId19" Type="http://schemas.openxmlformats.org/officeDocument/2006/relationships/hyperlink" Target="http://www.phoenixlibraryfriends.org/" TargetMode="External"/><Relationship Id="rId31" Type="http://schemas.openxmlformats.org/officeDocument/2006/relationships/hyperlink" Target="http://www.worldwildlife.org/home-full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amchaserpmu.org/" TargetMode="External"/><Relationship Id="rId14" Type="http://schemas.openxmlformats.org/officeDocument/2006/relationships/hyperlink" Target="http://azpowerpaws.org/" TargetMode="External"/><Relationship Id="rId22" Type="http://schemas.openxmlformats.org/officeDocument/2006/relationships/hyperlink" Target="http://rmhc.org/" TargetMode="External"/><Relationship Id="rId27" Type="http://schemas.openxmlformats.org/officeDocument/2006/relationships/hyperlink" Target="http://www.hov.org/" TargetMode="External"/><Relationship Id="rId30" Type="http://schemas.openxmlformats.org/officeDocument/2006/relationships/hyperlink" Target="http://www.oceanconservancy.org/" TargetMode="External"/><Relationship Id="rId35" Type="http://schemas.openxmlformats.org/officeDocument/2006/relationships/hyperlink" Target="http://www.fauna-flora.org/" TargetMode="External"/><Relationship Id="rId43" Type="http://schemas.openxmlformats.org/officeDocument/2006/relationships/hyperlink" Target="http://donationscentr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Gladding</dc:creator>
  <cp:keywords/>
  <cp:lastModifiedBy>Candice J. Peterson</cp:lastModifiedBy>
  <cp:revision>2</cp:revision>
  <cp:lastPrinted>2015-03-25T16:53:00Z</cp:lastPrinted>
  <dcterms:created xsi:type="dcterms:W3CDTF">2015-03-25T18:27:00Z</dcterms:created>
  <dcterms:modified xsi:type="dcterms:W3CDTF">2015-03-25T18:27:00Z</dcterms:modified>
</cp:coreProperties>
</file>